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938A7" w14:textId="77777777" w:rsidR="00347E53" w:rsidRDefault="00347E53" w:rsidP="00347E53">
      <w:pPr>
        <w:widowControl w:val="0"/>
        <w:autoSpaceDE w:val="0"/>
        <w:autoSpaceDN w:val="0"/>
        <w:adjustRightInd w:val="0"/>
        <w:spacing w:after="420"/>
        <w:jc w:val="center"/>
        <w:rPr>
          <w:rFonts w:ascii="Britannic Bold" w:hAnsi="Britannic Bold" w:cs="Papyrus"/>
          <w:b/>
          <w:bCs/>
          <w:sz w:val="40"/>
          <w:szCs w:val="40"/>
        </w:rPr>
      </w:pPr>
      <w:bookmarkStart w:id="0" w:name="_GoBack"/>
      <w:bookmarkEnd w:id="0"/>
      <w:r>
        <w:rPr>
          <w:rFonts w:ascii="Britannic Bold" w:hAnsi="Britannic Bold" w:cs="Papyrus"/>
          <w:b/>
          <w:bCs/>
          <w:sz w:val="40"/>
          <w:szCs w:val="40"/>
        </w:rPr>
        <w:t>Odyssey of the Mind</w:t>
      </w:r>
    </w:p>
    <w:p w14:paraId="6AFF3A74" w14:textId="77777777" w:rsidR="00742542" w:rsidRPr="00347E53" w:rsidRDefault="00742542" w:rsidP="00347E53">
      <w:pPr>
        <w:widowControl w:val="0"/>
        <w:autoSpaceDE w:val="0"/>
        <w:autoSpaceDN w:val="0"/>
        <w:adjustRightInd w:val="0"/>
        <w:spacing w:after="420"/>
        <w:jc w:val="center"/>
        <w:rPr>
          <w:rFonts w:ascii="Britannic Bold" w:hAnsi="Britannic Bold" w:cs="Papyrus"/>
          <w:b/>
          <w:bCs/>
          <w:sz w:val="40"/>
          <w:szCs w:val="40"/>
        </w:rPr>
      </w:pPr>
      <w:r w:rsidRPr="00347E53">
        <w:rPr>
          <w:rFonts w:ascii="Britannic Bold" w:hAnsi="Britannic Bold" w:cs="Papyrus"/>
          <w:b/>
          <w:bCs/>
          <w:sz w:val="40"/>
          <w:szCs w:val="40"/>
        </w:rPr>
        <w:t>PARENT/STUDENT CONTRACT</w:t>
      </w:r>
    </w:p>
    <w:p w14:paraId="5C726189" w14:textId="77777777" w:rsidR="00742542" w:rsidRPr="00347E53" w:rsidRDefault="00742542" w:rsidP="00742542">
      <w:pPr>
        <w:widowControl w:val="0"/>
        <w:autoSpaceDE w:val="0"/>
        <w:autoSpaceDN w:val="0"/>
        <w:adjustRightInd w:val="0"/>
        <w:spacing w:after="240"/>
        <w:rPr>
          <w:rFonts w:ascii="Arial" w:hAnsi="Arial" w:cs="Arial"/>
          <w:color w:val="1F1F1F"/>
        </w:rPr>
      </w:pPr>
      <w:r w:rsidRPr="00347E53">
        <w:rPr>
          <w:rFonts w:ascii="Arial" w:hAnsi="Arial" w:cs="Arial"/>
          <w:color w:val="1F1F1F"/>
          <w:sz w:val="26"/>
          <w:szCs w:val="26"/>
        </w:rPr>
        <w:t>In order to insure that parents and students understand the responsibility and commitment needed by each Odyssey of the Mind member, please take the time to read over and sign this contract with your child.</w:t>
      </w:r>
    </w:p>
    <w:p w14:paraId="2B14A61A" w14:textId="77777777" w:rsidR="00742542" w:rsidRDefault="00742542" w:rsidP="00347E53">
      <w:pPr>
        <w:widowControl w:val="0"/>
        <w:autoSpaceDE w:val="0"/>
        <w:autoSpaceDN w:val="0"/>
        <w:adjustRightInd w:val="0"/>
        <w:jc w:val="center"/>
        <w:rPr>
          <w:rFonts w:ascii="Chalkboard" w:hAnsi="Chalkboard" w:cs="Trebuchet MS"/>
          <w:b/>
          <w:bCs/>
          <w:color w:val="1F1F1F"/>
          <w:sz w:val="32"/>
          <w:szCs w:val="32"/>
        </w:rPr>
      </w:pPr>
      <w:r w:rsidRPr="00347E53">
        <w:rPr>
          <w:rFonts w:ascii="Chalkboard" w:hAnsi="Chalkboard" w:cs="Trebuchet MS"/>
          <w:b/>
          <w:bCs/>
          <w:color w:val="1F1F1F"/>
          <w:sz w:val="32"/>
          <w:szCs w:val="32"/>
        </w:rPr>
        <w:t>STUDENT CONTRACT</w:t>
      </w:r>
    </w:p>
    <w:p w14:paraId="52350B69" w14:textId="77777777" w:rsidR="00347E53" w:rsidRPr="00347E53" w:rsidRDefault="00347E53" w:rsidP="00347E53">
      <w:pPr>
        <w:widowControl w:val="0"/>
        <w:autoSpaceDE w:val="0"/>
        <w:autoSpaceDN w:val="0"/>
        <w:adjustRightInd w:val="0"/>
        <w:jc w:val="center"/>
        <w:rPr>
          <w:rFonts w:ascii="Chalkboard" w:hAnsi="Chalkboard" w:cs="Trebuchet MS"/>
          <w:color w:val="1F1F1F"/>
          <w:sz w:val="16"/>
          <w:szCs w:val="16"/>
        </w:rPr>
      </w:pPr>
    </w:p>
    <w:p w14:paraId="58039E6C" w14:textId="77777777" w:rsidR="00742542" w:rsidRPr="00347E53" w:rsidRDefault="00742542" w:rsidP="00742542">
      <w:pPr>
        <w:widowControl w:val="0"/>
        <w:autoSpaceDE w:val="0"/>
        <w:autoSpaceDN w:val="0"/>
        <w:adjustRightInd w:val="0"/>
        <w:spacing w:after="260"/>
        <w:rPr>
          <w:rFonts w:ascii="Chalkboard" w:hAnsi="Chalkboard" w:cs="Trebuchet MS"/>
          <w:color w:val="1F1F1F"/>
          <w:sz w:val="26"/>
          <w:szCs w:val="26"/>
        </w:rPr>
      </w:pPr>
      <w:r w:rsidRPr="00347E53">
        <w:rPr>
          <w:rFonts w:ascii="Chalkboard" w:hAnsi="Chalkboard" w:cs="Trebuchet MS"/>
          <w:color w:val="1F1F1F"/>
          <w:sz w:val="26"/>
          <w:szCs w:val="26"/>
        </w:rPr>
        <w:t xml:space="preserve">Students, please write </w:t>
      </w:r>
      <w:r w:rsidRPr="00347E53">
        <w:rPr>
          <w:rFonts w:ascii="Chalkboard" w:hAnsi="Chalkboard" w:cs="Trebuchet MS"/>
          <w:b/>
          <w:color w:val="1F1F1F"/>
          <w:sz w:val="26"/>
          <w:szCs w:val="26"/>
        </w:rPr>
        <w:t>yes</w:t>
      </w:r>
      <w:r w:rsidRPr="00347E53">
        <w:rPr>
          <w:rFonts w:ascii="Chalkboard" w:hAnsi="Chalkboard" w:cs="Trebuchet MS"/>
          <w:color w:val="1F1F1F"/>
          <w:sz w:val="26"/>
          <w:szCs w:val="26"/>
        </w:rPr>
        <w:t xml:space="preserve"> or </w:t>
      </w:r>
      <w:r w:rsidRPr="00347E53">
        <w:rPr>
          <w:rFonts w:ascii="Chalkboard" w:hAnsi="Chalkboard" w:cs="Trebuchet MS"/>
          <w:b/>
          <w:color w:val="1F1F1F"/>
          <w:sz w:val="26"/>
          <w:szCs w:val="26"/>
        </w:rPr>
        <w:t>no</w:t>
      </w:r>
      <w:r w:rsidRPr="00347E53">
        <w:rPr>
          <w:rFonts w:ascii="Chalkboard" w:hAnsi="Chalkboard" w:cs="Trebuchet MS"/>
          <w:color w:val="1F1F1F"/>
          <w:sz w:val="26"/>
          <w:szCs w:val="26"/>
        </w:rPr>
        <w:t xml:space="preserve"> in front of each item.</w:t>
      </w:r>
    </w:p>
    <w:p w14:paraId="1DE188ED" w14:textId="77777777" w:rsidR="00415A13" w:rsidRPr="00347E53" w:rsidRDefault="00742542" w:rsidP="00415A13">
      <w:pPr>
        <w:widowControl w:val="0"/>
        <w:tabs>
          <w:tab w:val="left" w:pos="220"/>
          <w:tab w:val="left" w:pos="720"/>
        </w:tabs>
        <w:autoSpaceDE w:val="0"/>
        <w:autoSpaceDN w:val="0"/>
        <w:adjustRightInd w:val="0"/>
        <w:rPr>
          <w:rFonts w:ascii="Chalkboard" w:hAnsi="Chalkboard" w:cs="Trebuchet MS"/>
          <w:color w:val="1F1F1F"/>
        </w:rPr>
      </w:pPr>
      <w:r w:rsidRPr="00347E53">
        <w:rPr>
          <w:rFonts w:ascii="Chalkboard" w:hAnsi="Chalkboard" w:cs="Trebuchet MS"/>
          <w:color w:val="1F1F1F"/>
        </w:rPr>
        <w:t>_____ I realize that no Odyssey of the Mind problem has only one solution, and that a successful team is one that cooperates by considering everyone's solution. </w:t>
      </w:r>
      <w:r w:rsidR="00415A13" w:rsidRPr="00347E53">
        <w:rPr>
          <w:rFonts w:ascii="Chalkboard" w:hAnsi="Chalkboard" w:cs="Trebuchet MS"/>
          <w:color w:val="1F1F1F"/>
        </w:rPr>
        <w:t>I agree to work towards solving problems as a team member.</w:t>
      </w:r>
    </w:p>
    <w:p w14:paraId="704EB0F4" w14:textId="77777777" w:rsidR="006223FE" w:rsidRPr="00347E53" w:rsidRDefault="006223FE" w:rsidP="00415A13">
      <w:pPr>
        <w:widowControl w:val="0"/>
        <w:tabs>
          <w:tab w:val="left" w:pos="220"/>
          <w:tab w:val="left" w:pos="720"/>
        </w:tabs>
        <w:autoSpaceDE w:val="0"/>
        <w:autoSpaceDN w:val="0"/>
        <w:adjustRightInd w:val="0"/>
        <w:rPr>
          <w:rFonts w:ascii="Chalkboard" w:hAnsi="Chalkboard" w:cs="Trebuchet MS"/>
          <w:color w:val="1F1F1F"/>
        </w:rPr>
      </w:pPr>
    </w:p>
    <w:p w14:paraId="15E77E13" w14:textId="77777777" w:rsidR="0047195B" w:rsidRPr="00347E53" w:rsidRDefault="00347E53" w:rsidP="0047195B">
      <w:pPr>
        <w:widowControl w:val="0"/>
        <w:tabs>
          <w:tab w:val="left" w:pos="220"/>
          <w:tab w:val="left" w:pos="720"/>
        </w:tabs>
        <w:autoSpaceDE w:val="0"/>
        <w:autoSpaceDN w:val="0"/>
        <w:adjustRightInd w:val="0"/>
        <w:rPr>
          <w:rFonts w:ascii="Chalkboard" w:hAnsi="Chalkboard" w:cs="Arial"/>
        </w:rPr>
      </w:pPr>
      <w:r w:rsidRPr="00347E53">
        <w:rPr>
          <w:rFonts w:ascii="Chalkboard" w:hAnsi="Chalkboard" w:cs="Trebuchet MS"/>
          <w:color w:val="1F1F1F"/>
        </w:rPr>
        <w:t>__</w:t>
      </w:r>
      <w:r w:rsidR="0047195B" w:rsidRPr="00347E53">
        <w:rPr>
          <w:rFonts w:ascii="Chalkboard" w:hAnsi="Chalkboard" w:cs="Trebuchet MS"/>
          <w:color w:val="1F1F1F"/>
        </w:rPr>
        <w:t>___ I agree to treat fellow teammates with respect and kindness. I will listen to and consider their ideas, suggestions and concerns.</w:t>
      </w:r>
      <w:r w:rsidR="0047195B" w:rsidRPr="00347E53">
        <w:rPr>
          <w:rFonts w:ascii="Chalkboard" w:hAnsi="Chalkboard" w:cs="Arial"/>
        </w:rPr>
        <w:t xml:space="preserve"> </w:t>
      </w:r>
      <w:r w:rsidR="0047195B" w:rsidRPr="00347E53">
        <w:rPr>
          <w:rFonts w:ascii="Chalkboard" w:hAnsi="Chalkboard" w:cs="Trebuchet MS"/>
          <w:color w:val="1F1F1F"/>
        </w:rPr>
        <w:t>I will not criticize my teammates.</w:t>
      </w:r>
    </w:p>
    <w:p w14:paraId="6CDC5513" w14:textId="77777777" w:rsidR="0047195B" w:rsidRPr="00347E53" w:rsidRDefault="0047195B" w:rsidP="0047195B">
      <w:pPr>
        <w:widowControl w:val="0"/>
        <w:tabs>
          <w:tab w:val="left" w:pos="220"/>
          <w:tab w:val="left" w:pos="720"/>
        </w:tabs>
        <w:autoSpaceDE w:val="0"/>
        <w:autoSpaceDN w:val="0"/>
        <w:adjustRightInd w:val="0"/>
        <w:rPr>
          <w:rFonts w:ascii="Chalkboard" w:hAnsi="Chalkboard" w:cs="Arial"/>
        </w:rPr>
      </w:pPr>
    </w:p>
    <w:p w14:paraId="5BB8A041" w14:textId="77777777" w:rsidR="0047195B" w:rsidRPr="00347E53" w:rsidRDefault="0047195B" w:rsidP="0047195B">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_____ I agree to cooperate on whatever solution the team chooses, even if it is not my first choice.</w:t>
      </w:r>
    </w:p>
    <w:p w14:paraId="54E8BC3F" w14:textId="77777777" w:rsidR="0047195B" w:rsidRPr="00347E53" w:rsidRDefault="0047195B" w:rsidP="0047195B">
      <w:pPr>
        <w:widowControl w:val="0"/>
        <w:tabs>
          <w:tab w:val="left" w:pos="220"/>
          <w:tab w:val="left" w:pos="720"/>
        </w:tabs>
        <w:autoSpaceDE w:val="0"/>
        <w:autoSpaceDN w:val="0"/>
        <w:adjustRightInd w:val="0"/>
        <w:rPr>
          <w:rFonts w:ascii="Chalkboard" w:hAnsi="Chalkboard" w:cs="Arial"/>
        </w:rPr>
      </w:pPr>
      <w:r w:rsidRPr="00347E53">
        <w:rPr>
          <w:rFonts w:ascii="Chalkboard" w:hAnsi="Chalkboard" w:cs="Trebuchet MS"/>
          <w:color w:val="1F1F1F"/>
        </w:rPr>
        <w:t>_____</w:t>
      </w:r>
      <w:r w:rsidRPr="00347E53">
        <w:rPr>
          <w:rFonts w:ascii="Chalkboard" w:hAnsi="Chalkboard" w:cs="Arial"/>
        </w:rPr>
        <w:t xml:space="preserve"> I understand that if I make a suggestion and the team does not use it, this does not mean that the suggestion was not valuable.</w:t>
      </w:r>
    </w:p>
    <w:p w14:paraId="7F8AA688" w14:textId="77777777" w:rsidR="0047195B" w:rsidRPr="00347E53" w:rsidRDefault="0047195B" w:rsidP="0047195B">
      <w:pPr>
        <w:widowControl w:val="0"/>
        <w:tabs>
          <w:tab w:val="left" w:pos="220"/>
          <w:tab w:val="left" w:pos="720"/>
        </w:tabs>
        <w:autoSpaceDE w:val="0"/>
        <w:autoSpaceDN w:val="0"/>
        <w:adjustRightInd w:val="0"/>
        <w:rPr>
          <w:rFonts w:ascii="Chalkboard" w:hAnsi="Chalkboard" w:cs="Arial"/>
        </w:rPr>
      </w:pPr>
    </w:p>
    <w:p w14:paraId="0523B3F5" w14:textId="77777777" w:rsidR="00415A13" w:rsidRPr="00347E53" w:rsidRDefault="0047195B" w:rsidP="00347E53">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 xml:space="preserve">_____ I agree to show respect for my </w:t>
      </w:r>
      <w:proofErr w:type="gramStart"/>
      <w:r w:rsidRPr="00347E53">
        <w:rPr>
          <w:rFonts w:ascii="Chalkboard" w:hAnsi="Chalkboard" w:cs="Trebuchet MS"/>
          <w:color w:val="1F1F1F"/>
        </w:rPr>
        <w:t>coach(</w:t>
      </w:r>
      <w:proofErr w:type="spellStart"/>
      <w:proofErr w:type="gramEnd"/>
      <w:r w:rsidRPr="00347E53">
        <w:rPr>
          <w:rFonts w:ascii="Chalkboard" w:hAnsi="Chalkboard" w:cs="Trebuchet MS"/>
          <w:color w:val="1F1F1F"/>
        </w:rPr>
        <w:t>es</w:t>
      </w:r>
      <w:proofErr w:type="spellEnd"/>
      <w:r w:rsidRPr="00347E53">
        <w:rPr>
          <w:rFonts w:ascii="Chalkboard" w:hAnsi="Chalkboard" w:cs="Trebuchet MS"/>
          <w:color w:val="1F1F1F"/>
        </w:rPr>
        <w:t xml:space="preserve">) and parent volunteers, with the knowledge that they are volunteering their time for my benefit. </w:t>
      </w:r>
    </w:p>
    <w:p w14:paraId="45BB7DEB" w14:textId="77777777" w:rsidR="00742542" w:rsidRPr="00347E53" w:rsidRDefault="00742542" w:rsidP="00742542">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_____ I agree that my behavior at meetings will be constructive.</w:t>
      </w:r>
      <w:r w:rsidR="006223FE" w:rsidRPr="00347E53">
        <w:rPr>
          <w:rFonts w:ascii="Chalkboard" w:hAnsi="Chalkboard" w:cs="Arial"/>
        </w:rPr>
        <w:t xml:space="preserve"> </w:t>
      </w:r>
      <w:r w:rsidR="0047195B" w:rsidRPr="00347E53">
        <w:rPr>
          <w:rFonts w:ascii="Chalkboard" w:hAnsi="Chalkboard" w:cs="Arial"/>
        </w:rPr>
        <w:t>I will participate and work toward all goals set by the team.</w:t>
      </w:r>
      <w:r w:rsidR="0047195B" w:rsidRPr="00347E53">
        <w:rPr>
          <w:rFonts w:ascii="Chalkboard" w:hAnsi="Chalkboard" w:cs="Trebuchet MS"/>
          <w:color w:val="1F1F1F"/>
        </w:rPr>
        <w:t xml:space="preserve"> </w:t>
      </w:r>
      <w:r w:rsidR="006223FE" w:rsidRPr="00347E53">
        <w:rPr>
          <w:rFonts w:ascii="Chalkboard" w:hAnsi="Chalkboard" w:cs="Arial"/>
        </w:rPr>
        <w:t xml:space="preserve">I will make attending the meetings a priority and </w:t>
      </w:r>
      <w:r w:rsidR="0047195B" w:rsidRPr="00347E53">
        <w:rPr>
          <w:rFonts w:ascii="Chalkboard" w:hAnsi="Chalkboard" w:cs="Trebuchet MS"/>
          <w:color w:val="1F1F1F"/>
        </w:rPr>
        <w:t>i</w:t>
      </w:r>
      <w:r w:rsidR="006223FE" w:rsidRPr="00347E53">
        <w:rPr>
          <w:rFonts w:ascii="Chalkboard" w:hAnsi="Chalkboard" w:cs="Trebuchet MS"/>
          <w:color w:val="1F1F1F"/>
        </w:rPr>
        <w:t>f a conflict arises and I cannot attend a session, I will notify my coach in advance.</w:t>
      </w:r>
    </w:p>
    <w:p w14:paraId="44DA77E3" w14:textId="77777777" w:rsidR="00742542" w:rsidRPr="00347E53" w:rsidRDefault="00742542" w:rsidP="00742542">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 xml:space="preserve">_____ </w:t>
      </w:r>
      <w:r w:rsidR="00347E53" w:rsidRPr="00347E53">
        <w:rPr>
          <w:rFonts w:ascii="Chalkboard" w:hAnsi="Chalkboard" w:cs="Trebuchet MS"/>
          <w:color w:val="1F1F1F"/>
        </w:rPr>
        <w:t xml:space="preserve">I understand that “no outside assistance” means that only the team members may contribute thoughts, ideas, suggestions and solutions. </w:t>
      </w:r>
      <w:r w:rsidRPr="00347E53">
        <w:rPr>
          <w:rFonts w:ascii="Chalkboard" w:hAnsi="Chalkboard" w:cs="Trebuchet MS"/>
          <w:color w:val="1F1F1F"/>
        </w:rPr>
        <w:t>I agree that all solutions, including props, costume</w:t>
      </w:r>
      <w:r w:rsidR="0047195B" w:rsidRPr="00347E53">
        <w:rPr>
          <w:rFonts w:ascii="Chalkboard" w:hAnsi="Chalkboard" w:cs="Trebuchet MS"/>
          <w:color w:val="1F1F1F"/>
        </w:rPr>
        <w:t>s</w:t>
      </w:r>
      <w:r w:rsidRPr="00347E53">
        <w:rPr>
          <w:rFonts w:ascii="Chalkboard" w:hAnsi="Chalkboard" w:cs="Trebuchet MS"/>
          <w:color w:val="1F1F1F"/>
        </w:rPr>
        <w:t xml:space="preserve">, </w:t>
      </w:r>
      <w:r w:rsidR="0047195B" w:rsidRPr="00347E53">
        <w:rPr>
          <w:rFonts w:ascii="Chalkboard" w:hAnsi="Chalkboard" w:cs="Trebuchet MS"/>
          <w:color w:val="1F1F1F"/>
        </w:rPr>
        <w:t xml:space="preserve">backdrops, scripts, </w:t>
      </w:r>
      <w:r w:rsidRPr="00347E53">
        <w:rPr>
          <w:rFonts w:ascii="Chalkboard" w:hAnsi="Chalkboard" w:cs="Trebuchet MS"/>
          <w:color w:val="1F1F1F"/>
        </w:rPr>
        <w:t xml:space="preserve">signs, etc. will be made completely by </w:t>
      </w:r>
      <w:r w:rsidR="00A127FC" w:rsidRPr="00347E53">
        <w:rPr>
          <w:rFonts w:ascii="Chalkboard" w:hAnsi="Chalkboard" w:cs="Trebuchet MS"/>
          <w:color w:val="1F1F1F"/>
        </w:rPr>
        <w:t>the</w:t>
      </w:r>
      <w:r w:rsidRPr="00347E53">
        <w:rPr>
          <w:rFonts w:ascii="Chalkboard" w:hAnsi="Chalkboard" w:cs="Trebuchet MS"/>
          <w:color w:val="1F1F1F"/>
        </w:rPr>
        <w:t xml:space="preserve"> member</w:t>
      </w:r>
      <w:r w:rsidR="00A127FC" w:rsidRPr="00347E53">
        <w:rPr>
          <w:rFonts w:ascii="Chalkboard" w:hAnsi="Chalkboard" w:cs="Trebuchet MS"/>
          <w:color w:val="1F1F1F"/>
        </w:rPr>
        <w:t>s</w:t>
      </w:r>
      <w:r w:rsidRPr="00347E53">
        <w:rPr>
          <w:rFonts w:ascii="Chalkboard" w:hAnsi="Chalkboard" w:cs="Trebuchet MS"/>
          <w:color w:val="1F1F1F"/>
        </w:rPr>
        <w:t xml:space="preserve"> of my team.  I realize that if there is any part of our solution that the team cannot complete without adult assistance, we must </w:t>
      </w:r>
      <w:r w:rsidR="00415A13" w:rsidRPr="00347E53">
        <w:rPr>
          <w:rFonts w:ascii="Chalkboard" w:hAnsi="Chalkboard" w:cs="Trebuchet MS"/>
          <w:color w:val="1F1F1F"/>
        </w:rPr>
        <w:t xml:space="preserve">either </w:t>
      </w:r>
      <w:r w:rsidRPr="00347E53">
        <w:rPr>
          <w:rFonts w:ascii="Chalkboard" w:hAnsi="Chalkboard" w:cs="Trebuchet MS"/>
          <w:color w:val="1F1F1F"/>
        </w:rPr>
        <w:t>redesign that part of the solution</w:t>
      </w:r>
      <w:r w:rsidR="00A127FC" w:rsidRPr="00347E53">
        <w:rPr>
          <w:rFonts w:ascii="Chalkboard" w:hAnsi="Chalkboard" w:cs="Trebuchet MS"/>
          <w:color w:val="1F1F1F"/>
        </w:rPr>
        <w:t xml:space="preserve"> or </w:t>
      </w:r>
      <w:r w:rsidR="00415A13" w:rsidRPr="00347E53">
        <w:rPr>
          <w:rFonts w:ascii="Chalkboard" w:hAnsi="Chalkboard" w:cs="Trebuchet MS"/>
          <w:color w:val="1F1F1F"/>
        </w:rPr>
        <w:t>be assessed</w:t>
      </w:r>
      <w:r w:rsidR="00A127FC" w:rsidRPr="00347E53">
        <w:rPr>
          <w:rFonts w:ascii="Chalkboard" w:hAnsi="Chalkboard" w:cs="Trebuchet MS"/>
          <w:color w:val="1F1F1F"/>
        </w:rPr>
        <w:t xml:space="preserve"> penalty points</w:t>
      </w:r>
      <w:r w:rsidR="00415A13" w:rsidRPr="00347E53">
        <w:rPr>
          <w:rFonts w:ascii="Chalkboard" w:hAnsi="Chalkboard" w:cs="Trebuchet MS"/>
          <w:color w:val="1F1F1F"/>
        </w:rPr>
        <w:t xml:space="preserve"> at competition</w:t>
      </w:r>
      <w:r w:rsidRPr="00347E53">
        <w:rPr>
          <w:rFonts w:ascii="Chalkboard" w:hAnsi="Chalkboard" w:cs="Trebuchet MS"/>
          <w:color w:val="1F1F1F"/>
        </w:rPr>
        <w:t>.</w:t>
      </w:r>
    </w:p>
    <w:p w14:paraId="0C361F4D" w14:textId="77777777" w:rsidR="006223FE" w:rsidRPr="00347E53" w:rsidRDefault="00347E53" w:rsidP="00347E53">
      <w:pPr>
        <w:widowControl w:val="0"/>
        <w:tabs>
          <w:tab w:val="left" w:pos="220"/>
          <w:tab w:val="left" w:pos="720"/>
        </w:tabs>
        <w:autoSpaceDE w:val="0"/>
        <w:autoSpaceDN w:val="0"/>
        <w:adjustRightInd w:val="0"/>
        <w:rPr>
          <w:rFonts w:ascii="Chalkboard" w:hAnsi="Chalkboard" w:cs="Arial"/>
        </w:rPr>
      </w:pPr>
      <w:r>
        <w:rPr>
          <w:rFonts w:ascii="Chalkboard" w:hAnsi="Chalkboard" w:cs="Trebuchet MS"/>
          <w:color w:val="1F1F1F"/>
        </w:rPr>
        <w:t>___</w:t>
      </w:r>
      <w:r w:rsidR="006223FE" w:rsidRPr="00347E53">
        <w:rPr>
          <w:rFonts w:ascii="Chalkboard" w:hAnsi="Chalkboard" w:cs="Trebuchet MS"/>
          <w:color w:val="1F1F1F"/>
        </w:rPr>
        <w:t>__</w:t>
      </w:r>
      <w:r w:rsidR="006223FE" w:rsidRPr="00347E53">
        <w:rPr>
          <w:rFonts w:ascii="Chalkboard" w:hAnsi="Chalkboard" w:cs="Arial"/>
        </w:rPr>
        <w:t xml:space="preserve"> I understand that once I contribute to the Long Term problem solution I cannot be replaced.  If I quit the team at that point, my team cannot replace me, </w:t>
      </w:r>
      <w:r w:rsidR="006223FE" w:rsidRPr="00347E53">
        <w:rPr>
          <w:rFonts w:ascii="Chalkboard" w:hAnsi="Chalkboard" w:cs="Arial"/>
        </w:rPr>
        <w:lastRenderedPageBreak/>
        <w:t>and I hurt the team, who will have to compete with fewer members than desired.</w:t>
      </w:r>
    </w:p>
    <w:p w14:paraId="135B8CAA" w14:textId="77777777" w:rsidR="00347E53" w:rsidRPr="00347E53" w:rsidRDefault="00347E53" w:rsidP="00347E53">
      <w:pPr>
        <w:widowControl w:val="0"/>
        <w:tabs>
          <w:tab w:val="left" w:pos="220"/>
          <w:tab w:val="left" w:pos="720"/>
        </w:tabs>
        <w:autoSpaceDE w:val="0"/>
        <w:autoSpaceDN w:val="0"/>
        <w:adjustRightInd w:val="0"/>
        <w:rPr>
          <w:rFonts w:ascii="Chalkboard" w:hAnsi="Chalkboard" w:cs="Arial"/>
        </w:rPr>
      </w:pPr>
    </w:p>
    <w:p w14:paraId="3A30185F" w14:textId="698FA22E" w:rsidR="00A127FC" w:rsidRPr="00347E53" w:rsidRDefault="00735F48" w:rsidP="00742542">
      <w:pPr>
        <w:widowControl w:val="0"/>
        <w:autoSpaceDE w:val="0"/>
        <w:autoSpaceDN w:val="0"/>
        <w:adjustRightInd w:val="0"/>
        <w:spacing w:after="260"/>
        <w:rPr>
          <w:rFonts w:ascii="Chalkboard" w:hAnsi="Chalkboard" w:cs="Trebuchet MS"/>
          <w:color w:val="1F1F1F"/>
        </w:rPr>
      </w:pPr>
      <w:r>
        <w:rPr>
          <w:rFonts w:ascii="Chalkboard" w:hAnsi="Chalkboard" w:cs="Trebuchet MS"/>
          <w:noProof/>
          <w:color w:val="1F1F1F"/>
        </w:rPr>
        <mc:AlternateContent>
          <mc:Choice Requires="wps">
            <w:drawing>
              <wp:anchor distT="0" distB="0" distL="114300" distR="114300" simplePos="0" relativeHeight="251659264" behindDoc="0" locked="0" layoutInCell="1" allowOverlap="1" wp14:anchorId="672B85D6" wp14:editId="464D9C39">
                <wp:simplePos x="0" y="0"/>
                <wp:positionH relativeFrom="column">
                  <wp:posOffset>4800600</wp:posOffset>
                </wp:positionH>
                <wp:positionV relativeFrom="paragraph">
                  <wp:posOffset>589915</wp:posOffset>
                </wp:positionV>
                <wp:extent cx="19431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2E140" w14:textId="077689C3" w:rsidR="00735F48" w:rsidRPr="00735F48" w:rsidRDefault="00735F48">
                            <w:pPr>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2B85D6" id="_x0000_t202" coordsize="21600,21600" o:spt="202" path="m,l,21600r21600,l21600,xe">
                <v:stroke joinstyle="miter"/>
                <v:path gradientshapeok="t" o:connecttype="rect"/>
              </v:shapetype>
              <v:shape id="Text Box 5" o:spid="_x0000_s1026" type="#_x0000_t202" style="position:absolute;margin-left:378pt;margin-top:46.45pt;width:15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RPqAIAAKM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" filled="f" stroked="f">
                <v:textbox>
                  <w:txbxContent>
                    <w:p w14:paraId="0422E140" w14:textId="077689C3" w:rsidR="00735F48" w:rsidRPr="00735F48" w:rsidRDefault="00735F48">
                      <w:pPr>
                        <w:rPr>
                          <w:rFonts w:ascii="Britannic Bold" w:hAnsi="Britannic Bold"/>
                        </w:rPr>
                      </w:pPr>
                    </w:p>
                  </w:txbxContent>
                </v:textbox>
                <w10:wrap type="square"/>
              </v:shape>
            </w:pict>
          </mc:Fallback>
        </mc:AlternateContent>
      </w:r>
      <w:r w:rsidR="00A127FC" w:rsidRPr="00347E53">
        <w:rPr>
          <w:rFonts w:ascii="Chalkboard" w:hAnsi="Chalkboard" w:cs="Trebuchet MS"/>
          <w:color w:val="1F1F1F"/>
        </w:rPr>
        <w:t>___</w:t>
      </w:r>
      <w:r w:rsidR="00347E53">
        <w:rPr>
          <w:rFonts w:ascii="Chalkboard" w:hAnsi="Chalkboard" w:cs="Trebuchet MS"/>
          <w:color w:val="1F1F1F"/>
        </w:rPr>
        <w:t>_</w:t>
      </w:r>
      <w:r w:rsidR="00A127FC" w:rsidRPr="00347E53">
        <w:rPr>
          <w:rFonts w:ascii="Chalkboard" w:hAnsi="Chalkboard" w:cs="Trebuchet MS"/>
          <w:color w:val="1F1F1F"/>
        </w:rPr>
        <w:t>_ I agree to parents/guardians informed about our OM team, such as team news, schedules, changes, requirements and “homework.”</w:t>
      </w:r>
    </w:p>
    <w:p w14:paraId="6223BA58" w14:textId="6CAC69A6" w:rsidR="00415A13" w:rsidRPr="00347E53" w:rsidRDefault="00347E53" w:rsidP="00415A13">
      <w:pPr>
        <w:widowControl w:val="0"/>
        <w:tabs>
          <w:tab w:val="left" w:pos="220"/>
          <w:tab w:val="left" w:pos="720"/>
        </w:tabs>
        <w:autoSpaceDE w:val="0"/>
        <w:autoSpaceDN w:val="0"/>
        <w:adjustRightInd w:val="0"/>
        <w:rPr>
          <w:rFonts w:ascii="Chalkboard" w:hAnsi="Chalkboard" w:cs="Arial"/>
        </w:rPr>
      </w:pPr>
      <w:r>
        <w:rPr>
          <w:rFonts w:ascii="Chalkboard" w:hAnsi="Chalkboard" w:cs="Trebuchet MS"/>
          <w:color w:val="1F1F1F"/>
        </w:rPr>
        <w:t>_</w:t>
      </w:r>
      <w:r w:rsidR="00415A13" w:rsidRPr="00347E53">
        <w:rPr>
          <w:rFonts w:ascii="Chalkboard" w:hAnsi="Chalkboard" w:cs="Trebuchet MS"/>
          <w:color w:val="1F1F1F"/>
        </w:rPr>
        <w:t>____ I agree to s</w:t>
      </w:r>
      <w:r w:rsidR="00415A13" w:rsidRPr="00347E53">
        <w:rPr>
          <w:rFonts w:ascii="Chalkboard" w:hAnsi="Chalkboard" w:cs="Arial"/>
        </w:rPr>
        <w:t xml:space="preserve">upport </w:t>
      </w:r>
      <w:r w:rsidR="006223FE" w:rsidRPr="00347E53">
        <w:rPr>
          <w:rFonts w:ascii="Chalkboard" w:hAnsi="Chalkboard" w:cs="Arial"/>
        </w:rPr>
        <w:t>all of the team</w:t>
      </w:r>
      <w:r w:rsidR="00415A13" w:rsidRPr="00347E53">
        <w:rPr>
          <w:rFonts w:ascii="Chalkboard" w:hAnsi="Chalkboard" w:cs="Arial"/>
        </w:rPr>
        <w:t xml:space="preserve"> Odyssey of the Mind teams and team members</w:t>
      </w:r>
      <w:r w:rsidR="00D3719F">
        <w:rPr>
          <w:rFonts w:ascii="Chalkboard" w:hAnsi="Chalkboard" w:cs="Arial"/>
        </w:rPr>
        <w:t xml:space="preserve"> at Sanford Creek</w:t>
      </w:r>
      <w:r w:rsidR="006223FE" w:rsidRPr="00347E53">
        <w:rPr>
          <w:rFonts w:ascii="Chalkboard" w:hAnsi="Chalkboard" w:cs="Arial"/>
        </w:rPr>
        <w:t>.</w:t>
      </w:r>
    </w:p>
    <w:p w14:paraId="0FB0A6E7" w14:textId="77777777" w:rsidR="0047195B" w:rsidRPr="00347E53" w:rsidRDefault="0047195B" w:rsidP="00415A13">
      <w:pPr>
        <w:widowControl w:val="0"/>
        <w:tabs>
          <w:tab w:val="left" w:pos="220"/>
          <w:tab w:val="left" w:pos="720"/>
        </w:tabs>
        <w:autoSpaceDE w:val="0"/>
        <w:autoSpaceDN w:val="0"/>
        <w:adjustRightInd w:val="0"/>
        <w:rPr>
          <w:rFonts w:ascii="Chalkboard" w:hAnsi="Chalkboard" w:cs="Arial"/>
        </w:rPr>
      </w:pPr>
    </w:p>
    <w:p w14:paraId="06FF92BC" w14:textId="0651B417" w:rsidR="00415A13" w:rsidRDefault="00347E53" w:rsidP="00347E53">
      <w:pPr>
        <w:widowControl w:val="0"/>
        <w:tabs>
          <w:tab w:val="left" w:pos="220"/>
          <w:tab w:val="left" w:pos="720"/>
        </w:tabs>
        <w:autoSpaceDE w:val="0"/>
        <w:autoSpaceDN w:val="0"/>
        <w:adjustRightInd w:val="0"/>
        <w:rPr>
          <w:rFonts w:ascii="Chalkboard" w:hAnsi="Chalkboard" w:cs="Arial"/>
        </w:rPr>
      </w:pPr>
      <w:r>
        <w:rPr>
          <w:rFonts w:ascii="Chalkboard" w:hAnsi="Chalkboard" w:cs="Arial"/>
        </w:rPr>
        <w:t>____</w:t>
      </w:r>
      <w:r w:rsidR="0047195B" w:rsidRPr="00347E53">
        <w:rPr>
          <w:rFonts w:ascii="Chalkboard" w:hAnsi="Chalkboard" w:cs="Arial"/>
        </w:rPr>
        <w:t>_ I agree to compete in this year’s tourn</w:t>
      </w:r>
      <w:r w:rsidR="00D3719F">
        <w:rPr>
          <w:rFonts w:ascii="Chalkboard" w:hAnsi="Chalkboard" w:cs="Arial"/>
        </w:rPr>
        <w:t>ament in March</w:t>
      </w:r>
      <w:r w:rsidR="0047195B" w:rsidRPr="00347E53">
        <w:rPr>
          <w:rFonts w:ascii="Chalkboard" w:hAnsi="Chalkboard" w:cs="Arial"/>
        </w:rPr>
        <w:t>.</w:t>
      </w:r>
    </w:p>
    <w:p w14:paraId="15ACED39" w14:textId="77777777" w:rsidR="00347E53" w:rsidRPr="00347E53" w:rsidRDefault="00347E53" w:rsidP="00347E53">
      <w:pPr>
        <w:widowControl w:val="0"/>
        <w:tabs>
          <w:tab w:val="left" w:pos="220"/>
          <w:tab w:val="left" w:pos="720"/>
        </w:tabs>
        <w:autoSpaceDE w:val="0"/>
        <w:autoSpaceDN w:val="0"/>
        <w:adjustRightInd w:val="0"/>
        <w:rPr>
          <w:rFonts w:ascii="Chalkboard" w:hAnsi="Chalkboard" w:cs="Arial"/>
        </w:rPr>
      </w:pPr>
    </w:p>
    <w:p w14:paraId="26155CA8" w14:textId="77777777" w:rsidR="00742542" w:rsidRDefault="00742542" w:rsidP="00742542">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__</w:t>
      </w:r>
      <w:r w:rsidR="00347E53">
        <w:rPr>
          <w:rFonts w:ascii="Chalkboard" w:hAnsi="Chalkboard" w:cs="Trebuchet MS"/>
          <w:color w:val="1F1F1F"/>
        </w:rPr>
        <w:t>_</w:t>
      </w:r>
      <w:r w:rsidRPr="00347E53">
        <w:rPr>
          <w:rFonts w:ascii="Chalkboard" w:hAnsi="Chalkboard" w:cs="Trebuchet MS"/>
          <w:color w:val="1F1F1F"/>
        </w:rPr>
        <w:t xml:space="preserve">__ I understand that the </w:t>
      </w:r>
      <w:r w:rsidR="0047195B" w:rsidRPr="00347E53">
        <w:rPr>
          <w:rFonts w:ascii="Chalkboard" w:hAnsi="Chalkboard" w:cs="Trebuchet MS"/>
          <w:color w:val="1F1F1F"/>
        </w:rPr>
        <w:t>Odyssey of the Mind</w:t>
      </w:r>
      <w:r w:rsidRPr="00347E53">
        <w:rPr>
          <w:rFonts w:ascii="Chalkboard" w:hAnsi="Chalkboard" w:cs="Trebuchet MS"/>
          <w:color w:val="1F1F1F"/>
        </w:rPr>
        <w:t xml:space="preserve"> program recognizes </w:t>
      </w:r>
      <w:r w:rsidR="0047195B" w:rsidRPr="00347E53">
        <w:rPr>
          <w:rFonts w:ascii="Chalkboard" w:hAnsi="Chalkboard" w:cs="Trebuchet MS"/>
          <w:color w:val="1F1F1F"/>
        </w:rPr>
        <w:t xml:space="preserve">that </w:t>
      </w:r>
      <w:r w:rsidRPr="00347E53">
        <w:rPr>
          <w:rFonts w:ascii="Chalkboard" w:hAnsi="Chalkboard" w:cs="Trebuchet MS"/>
          <w:color w:val="1F1F1F"/>
        </w:rPr>
        <w:t xml:space="preserve">all teams that bring a solution to the tournament are considered </w:t>
      </w:r>
      <w:r w:rsidRPr="00347E53">
        <w:rPr>
          <w:rFonts w:ascii="Chalkboard" w:hAnsi="Chalkboard" w:cs="Trebuchet MS"/>
          <w:i/>
          <w:iCs/>
          <w:color w:val="1F1F1F"/>
        </w:rPr>
        <w:t>winners</w:t>
      </w:r>
      <w:r w:rsidR="0047195B" w:rsidRPr="00347E53">
        <w:rPr>
          <w:rFonts w:ascii="Chalkboard" w:hAnsi="Chalkboard" w:cs="Trebuchet MS"/>
          <w:color w:val="1F1F1F"/>
        </w:rPr>
        <w:t xml:space="preserve">. </w:t>
      </w:r>
      <w:r w:rsidRPr="00347E53">
        <w:rPr>
          <w:rFonts w:ascii="Chalkboard" w:hAnsi="Chalkboard" w:cs="Trebuchet MS"/>
          <w:color w:val="1F1F1F"/>
        </w:rPr>
        <w:t>I agree to show other teams the utmost respect and good sportsmanship.</w:t>
      </w:r>
    </w:p>
    <w:p w14:paraId="6718E5CB" w14:textId="77777777" w:rsidR="00742542" w:rsidRPr="00347E53" w:rsidRDefault="00742542" w:rsidP="00742542">
      <w:pPr>
        <w:widowControl w:val="0"/>
        <w:autoSpaceDE w:val="0"/>
        <w:autoSpaceDN w:val="0"/>
        <w:adjustRightInd w:val="0"/>
        <w:spacing w:after="260"/>
        <w:rPr>
          <w:rFonts w:ascii="Chalkboard" w:hAnsi="Chalkboard" w:cs="Trebuchet MS"/>
          <w:color w:val="1F1F1F"/>
        </w:rPr>
      </w:pPr>
      <w:r w:rsidRPr="00347E53">
        <w:rPr>
          <w:rFonts w:ascii="Chalkboard" w:hAnsi="Chalkboard" w:cs="Trebuchet MS"/>
          <w:color w:val="1F1F1F"/>
        </w:rPr>
        <w:t>Student Signatu</w:t>
      </w:r>
      <w:r w:rsidR="00347E53">
        <w:rPr>
          <w:rFonts w:ascii="Chalkboard" w:hAnsi="Chalkboard" w:cs="Trebuchet MS"/>
          <w:color w:val="1F1F1F"/>
        </w:rPr>
        <w:t>re ___________________________</w:t>
      </w:r>
      <w:r w:rsidRPr="00347E53">
        <w:rPr>
          <w:rFonts w:ascii="Chalkboard" w:hAnsi="Chalkboard" w:cs="Trebuchet MS"/>
          <w:color w:val="1F1F1F"/>
        </w:rPr>
        <w:t>____ Date: _______________</w:t>
      </w:r>
    </w:p>
    <w:p w14:paraId="1711CF02" w14:textId="2A6F048F" w:rsidR="00AE34F7" w:rsidRDefault="00742542" w:rsidP="00742542">
      <w:pPr>
        <w:widowControl w:val="0"/>
        <w:autoSpaceDE w:val="0"/>
        <w:autoSpaceDN w:val="0"/>
        <w:adjustRightInd w:val="0"/>
        <w:rPr>
          <w:rFonts w:ascii="Chalkboard" w:hAnsi="Chalkboard" w:cs="Trebuchet MS"/>
          <w:color w:val="1F1F1F"/>
        </w:rPr>
      </w:pPr>
      <w:r w:rsidRPr="00347E53">
        <w:rPr>
          <w:rFonts w:ascii="Chalkboard" w:hAnsi="Chalkboard" w:cs="Trebuchet MS"/>
          <w:color w:val="1F1F1F"/>
        </w:rPr>
        <w:t> </w:t>
      </w:r>
    </w:p>
    <w:p w14:paraId="213F43B0" w14:textId="77777777" w:rsidR="00AE34F7" w:rsidRPr="00347E53" w:rsidRDefault="00AE34F7" w:rsidP="00742542">
      <w:pPr>
        <w:widowControl w:val="0"/>
        <w:autoSpaceDE w:val="0"/>
        <w:autoSpaceDN w:val="0"/>
        <w:adjustRightInd w:val="0"/>
        <w:rPr>
          <w:rFonts w:ascii="Chalkboard" w:hAnsi="Chalkboard" w:cs="Trebuchet MS"/>
          <w:color w:val="1F1F1F"/>
        </w:rPr>
      </w:pPr>
    </w:p>
    <w:p w14:paraId="1314871D" w14:textId="77777777" w:rsidR="00742542" w:rsidRPr="00347E53" w:rsidRDefault="00742542" w:rsidP="00347E53">
      <w:pPr>
        <w:widowControl w:val="0"/>
        <w:autoSpaceDE w:val="0"/>
        <w:autoSpaceDN w:val="0"/>
        <w:adjustRightInd w:val="0"/>
        <w:spacing w:after="240"/>
        <w:jc w:val="center"/>
        <w:rPr>
          <w:rFonts w:ascii="Arial" w:hAnsi="Arial" w:cs="Arial"/>
          <w:color w:val="1F1F1F"/>
        </w:rPr>
      </w:pPr>
      <w:r w:rsidRPr="00347E53">
        <w:rPr>
          <w:rFonts w:ascii="Arial" w:hAnsi="Arial" w:cs="Arial"/>
          <w:b/>
          <w:bCs/>
          <w:color w:val="1F1F1F"/>
          <w:sz w:val="36"/>
          <w:szCs w:val="36"/>
        </w:rPr>
        <w:t>PARENT CONTRACT</w:t>
      </w:r>
    </w:p>
    <w:p w14:paraId="159024A7" w14:textId="77777777" w:rsidR="00742542" w:rsidRPr="00347E53" w:rsidRDefault="00742542" w:rsidP="00742542">
      <w:pPr>
        <w:widowControl w:val="0"/>
        <w:autoSpaceDE w:val="0"/>
        <w:autoSpaceDN w:val="0"/>
        <w:adjustRightInd w:val="0"/>
        <w:spacing w:after="240"/>
        <w:rPr>
          <w:rFonts w:ascii="Arial" w:hAnsi="Arial" w:cs="Arial"/>
          <w:color w:val="1F1F1F"/>
        </w:rPr>
      </w:pPr>
      <w:r w:rsidRPr="00347E53">
        <w:rPr>
          <w:rFonts w:ascii="Arial" w:hAnsi="Arial" w:cs="Arial"/>
          <w:color w:val="1F1F1F"/>
          <w:sz w:val="26"/>
          <w:szCs w:val="26"/>
        </w:rPr>
        <w:t xml:space="preserve">Parents, please </w:t>
      </w:r>
      <w:r w:rsidR="0076772B" w:rsidRPr="00347E53">
        <w:rPr>
          <w:rFonts w:ascii="Arial" w:hAnsi="Arial" w:cs="Arial"/>
          <w:color w:val="1F1F1F"/>
          <w:sz w:val="26"/>
          <w:szCs w:val="26"/>
        </w:rPr>
        <w:t>initial</w:t>
      </w:r>
      <w:r w:rsidRPr="00347E53">
        <w:rPr>
          <w:rFonts w:ascii="Arial" w:hAnsi="Arial" w:cs="Arial"/>
          <w:color w:val="1F1F1F"/>
          <w:sz w:val="26"/>
          <w:szCs w:val="26"/>
        </w:rPr>
        <w:t xml:space="preserve"> in front of each item</w:t>
      </w:r>
      <w:r w:rsidR="0076772B" w:rsidRPr="00347E53">
        <w:rPr>
          <w:rFonts w:ascii="Arial" w:hAnsi="Arial" w:cs="Arial"/>
          <w:color w:val="1F1F1F"/>
          <w:sz w:val="26"/>
          <w:szCs w:val="26"/>
        </w:rPr>
        <w:t xml:space="preserve"> to accept team terms</w:t>
      </w:r>
      <w:r w:rsidRPr="00347E53">
        <w:rPr>
          <w:rFonts w:ascii="Arial" w:hAnsi="Arial" w:cs="Arial"/>
          <w:color w:val="1F1F1F"/>
          <w:sz w:val="26"/>
          <w:szCs w:val="26"/>
        </w:rPr>
        <w:t>.</w:t>
      </w:r>
    </w:p>
    <w:p w14:paraId="55DAC839" w14:textId="77777777" w:rsidR="00742542" w:rsidRPr="00347E53" w:rsidRDefault="00742542" w:rsidP="00742542">
      <w:pPr>
        <w:widowControl w:val="0"/>
        <w:autoSpaceDE w:val="0"/>
        <w:autoSpaceDN w:val="0"/>
        <w:adjustRightInd w:val="0"/>
        <w:spacing w:after="260"/>
        <w:rPr>
          <w:rFonts w:ascii="Arial" w:hAnsi="Arial" w:cs="Arial"/>
          <w:color w:val="1F1F1F"/>
          <w:sz w:val="26"/>
          <w:szCs w:val="26"/>
        </w:rPr>
      </w:pPr>
      <w:r w:rsidRPr="00347E53">
        <w:rPr>
          <w:rFonts w:ascii="Arial" w:hAnsi="Arial" w:cs="Arial"/>
          <w:color w:val="1F1F1F"/>
          <w:sz w:val="26"/>
          <w:szCs w:val="26"/>
        </w:rPr>
        <w:t xml:space="preserve">_____ I agree, in the proper spirit of Odyssey of the Mind, not to interfere with the team's solution. All creations, inventions, decorations, ideas, </w:t>
      </w:r>
      <w:r w:rsidR="00347E53" w:rsidRPr="00347E53">
        <w:rPr>
          <w:rFonts w:ascii="Arial" w:hAnsi="Arial" w:cs="Arial"/>
          <w:color w:val="1F1F1F"/>
          <w:sz w:val="26"/>
          <w:szCs w:val="26"/>
        </w:rPr>
        <w:t xml:space="preserve">etc. </w:t>
      </w:r>
      <w:r w:rsidRPr="00347E53">
        <w:rPr>
          <w:rFonts w:ascii="Arial" w:hAnsi="Arial" w:cs="Arial"/>
          <w:color w:val="1F1F1F"/>
          <w:sz w:val="26"/>
          <w:szCs w:val="26"/>
        </w:rPr>
        <w:t>must come from the team members.</w:t>
      </w:r>
      <w:r w:rsidR="00415A13" w:rsidRPr="00347E53">
        <w:rPr>
          <w:rFonts w:ascii="Arial" w:hAnsi="Arial" w:cs="Arial"/>
          <w:color w:val="1F1F1F"/>
          <w:sz w:val="26"/>
          <w:szCs w:val="26"/>
        </w:rPr>
        <w:t xml:space="preserve"> I will not provide hints or ideas or assist with the development or construction of the team’s Long Term problem solution.  I understand that outside assistance is not permitted.</w:t>
      </w:r>
    </w:p>
    <w:p w14:paraId="45401D54" w14:textId="77777777" w:rsidR="00742542" w:rsidRPr="00347E53" w:rsidRDefault="00742542" w:rsidP="00742542">
      <w:pPr>
        <w:widowControl w:val="0"/>
        <w:autoSpaceDE w:val="0"/>
        <w:autoSpaceDN w:val="0"/>
        <w:adjustRightInd w:val="0"/>
        <w:spacing w:after="260"/>
        <w:rPr>
          <w:rFonts w:ascii="Arial" w:hAnsi="Arial" w:cs="Arial"/>
          <w:color w:val="1F1F1F"/>
          <w:sz w:val="26"/>
          <w:szCs w:val="26"/>
        </w:rPr>
      </w:pPr>
      <w:r w:rsidRPr="00347E53">
        <w:rPr>
          <w:rFonts w:ascii="Arial" w:hAnsi="Arial" w:cs="Arial"/>
          <w:color w:val="1F1F1F"/>
          <w:sz w:val="26"/>
          <w:szCs w:val="26"/>
        </w:rPr>
        <w:t xml:space="preserve">______ I </w:t>
      </w:r>
      <w:r w:rsidR="00C61C4A" w:rsidRPr="00347E53">
        <w:rPr>
          <w:rFonts w:ascii="Arial" w:hAnsi="Arial" w:cs="Arial"/>
          <w:color w:val="1F1F1F"/>
          <w:sz w:val="26"/>
          <w:szCs w:val="26"/>
        </w:rPr>
        <w:t xml:space="preserve">understand that Odyssey of the Mind is a long term commitment and </w:t>
      </w:r>
      <w:r w:rsidRPr="00347E53">
        <w:rPr>
          <w:rFonts w:ascii="Arial" w:hAnsi="Arial" w:cs="Arial"/>
          <w:color w:val="1F1F1F"/>
          <w:sz w:val="26"/>
          <w:szCs w:val="26"/>
        </w:rPr>
        <w:t>agree to make every effort to have my child attend</w:t>
      </w:r>
      <w:r w:rsidR="00C61C4A" w:rsidRPr="00347E53">
        <w:rPr>
          <w:rFonts w:ascii="Arial" w:hAnsi="Arial" w:cs="Arial"/>
          <w:color w:val="1F1F1F"/>
          <w:sz w:val="26"/>
          <w:szCs w:val="26"/>
        </w:rPr>
        <w:t xml:space="preserve"> and participate at</w:t>
      </w:r>
      <w:r w:rsidRPr="00347E53">
        <w:rPr>
          <w:rFonts w:ascii="Arial" w:hAnsi="Arial" w:cs="Arial"/>
          <w:color w:val="1F1F1F"/>
          <w:sz w:val="26"/>
          <w:szCs w:val="26"/>
        </w:rPr>
        <w:t xml:space="preserve"> each meeting.  If there is a conflict, my child or I will notify the coach.  </w:t>
      </w:r>
    </w:p>
    <w:p w14:paraId="47B20B90" w14:textId="77777777" w:rsidR="00742542" w:rsidRPr="00347E53" w:rsidRDefault="00742542" w:rsidP="00742542">
      <w:pPr>
        <w:widowControl w:val="0"/>
        <w:autoSpaceDE w:val="0"/>
        <w:autoSpaceDN w:val="0"/>
        <w:adjustRightInd w:val="0"/>
        <w:spacing w:after="260"/>
        <w:rPr>
          <w:rFonts w:ascii="Arial" w:hAnsi="Arial" w:cs="Arial"/>
          <w:color w:val="1F1F1F"/>
          <w:sz w:val="26"/>
          <w:szCs w:val="26"/>
        </w:rPr>
      </w:pPr>
      <w:r w:rsidRPr="00347E53">
        <w:rPr>
          <w:rFonts w:ascii="Arial" w:hAnsi="Arial" w:cs="Arial"/>
          <w:color w:val="1F1F1F"/>
          <w:sz w:val="26"/>
          <w:szCs w:val="26"/>
        </w:rPr>
        <w:t>______ I realize that the</w:t>
      </w:r>
      <w:r w:rsidR="00347E53" w:rsidRPr="00347E53">
        <w:rPr>
          <w:rFonts w:ascii="Arial" w:hAnsi="Arial" w:cs="Arial"/>
          <w:color w:val="1F1F1F"/>
          <w:sz w:val="26"/>
          <w:szCs w:val="26"/>
        </w:rPr>
        <w:t xml:space="preserve"> team </w:t>
      </w:r>
      <w:proofErr w:type="gramStart"/>
      <w:r w:rsidR="00347E53" w:rsidRPr="00347E53">
        <w:rPr>
          <w:rFonts w:ascii="Arial" w:hAnsi="Arial" w:cs="Arial"/>
          <w:color w:val="1F1F1F"/>
          <w:sz w:val="26"/>
          <w:szCs w:val="26"/>
        </w:rPr>
        <w:t>c</w:t>
      </w:r>
      <w:r w:rsidRPr="00347E53">
        <w:rPr>
          <w:rFonts w:ascii="Arial" w:hAnsi="Arial" w:cs="Arial"/>
          <w:color w:val="1F1F1F"/>
          <w:sz w:val="26"/>
          <w:szCs w:val="26"/>
        </w:rPr>
        <w:t>oach</w:t>
      </w:r>
      <w:r w:rsidR="0076772B" w:rsidRPr="00347E53">
        <w:rPr>
          <w:rFonts w:ascii="Arial" w:hAnsi="Arial" w:cs="Arial"/>
          <w:color w:val="1F1F1F"/>
          <w:sz w:val="26"/>
          <w:szCs w:val="26"/>
        </w:rPr>
        <w:t>(</w:t>
      </w:r>
      <w:proofErr w:type="spellStart"/>
      <w:proofErr w:type="gramEnd"/>
      <w:r w:rsidR="0076772B" w:rsidRPr="00347E53">
        <w:rPr>
          <w:rFonts w:ascii="Arial" w:hAnsi="Arial" w:cs="Arial"/>
          <w:color w:val="1F1F1F"/>
          <w:sz w:val="26"/>
          <w:szCs w:val="26"/>
        </w:rPr>
        <w:t>es</w:t>
      </w:r>
      <w:proofErr w:type="spellEnd"/>
      <w:r w:rsidR="0076772B" w:rsidRPr="00347E53">
        <w:rPr>
          <w:rFonts w:ascii="Arial" w:hAnsi="Arial" w:cs="Arial"/>
          <w:color w:val="1F1F1F"/>
          <w:sz w:val="26"/>
          <w:szCs w:val="26"/>
        </w:rPr>
        <w:t>)</w:t>
      </w:r>
      <w:r w:rsidRPr="00347E53">
        <w:rPr>
          <w:rFonts w:ascii="Arial" w:hAnsi="Arial" w:cs="Arial"/>
          <w:color w:val="1F1F1F"/>
          <w:sz w:val="26"/>
          <w:szCs w:val="26"/>
        </w:rPr>
        <w:t xml:space="preserve"> will be contributing a significant amount to time and efforts to provide a rewarding experience.  </w:t>
      </w:r>
      <w:r w:rsidR="00415A13" w:rsidRPr="00347E53">
        <w:rPr>
          <w:rFonts w:ascii="Arial" w:hAnsi="Arial" w:cs="Arial"/>
          <w:sz w:val="26"/>
          <w:szCs w:val="26"/>
        </w:rPr>
        <w:t>I will support the coach and assist the coach when needed.</w:t>
      </w:r>
    </w:p>
    <w:p w14:paraId="14726A4F" w14:textId="77777777" w:rsidR="00742542" w:rsidRPr="00347E53" w:rsidRDefault="00742542" w:rsidP="00742542">
      <w:pPr>
        <w:widowControl w:val="0"/>
        <w:autoSpaceDE w:val="0"/>
        <w:autoSpaceDN w:val="0"/>
        <w:adjustRightInd w:val="0"/>
        <w:spacing w:after="260"/>
        <w:rPr>
          <w:rFonts w:ascii="Arial" w:hAnsi="Arial" w:cs="Arial"/>
          <w:color w:val="1F1F1F"/>
          <w:sz w:val="26"/>
          <w:szCs w:val="26"/>
        </w:rPr>
      </w:pPr>
      <w:r w:rsidRPr="00347E53">
        <w:rPr>
          <w:rFonts w:ascii="Arial" w:hAnsi="Arial" w:cs="Arial"/>
          <w:color w:val="1F1F1F"/>
          <w:sz w:val="26"/>
          <w:szCs w:val="26"/>
        </w:rPr>
        <w:t>_____ I understand the Odyssey of the Mind philosophy does not measure team success with scores but by the learning experience and accomplishment that team members feel from solving the problem. I promise to help my child concentrate on having a positive experience.</w:t>
      </w:r>
    </w:p>
    <w:p w14:paraId="046507C2" w14:textId="77777777" w:rsidR="0019383A" w:rsidRPr="00347E53" w:rsidRDefault="0019383A" w:rsidP="0019383A">
      <w:pPr>
        <w:widowControl w:val="0"/>
        <w:autoSpaceDE w:val="0"/>
        <w:autoSpaceDN w:val="0"/>
        <w:adjustRightInd w:val="0"/>
        <w:rPr>
          <w:rFonts w:ascii="Arial" w:hAnsi="Arial" w:cs="Arial"/>
          <w:sz w:val="26"/>
          <w:szCs w:val="26"/>
        </w:rPr>
      </w:pPr>
      <w:r w:rsidRPr="00347E53">
        <w:rPr>
          <w:rFonts w:ascii="Arial" w:hAnsi="Arial" w:cs="Arial"/>
          <w:color w:val="1F1F1F"/>
          <w:sz w:val="26"/>
          <w:szCs w:val="26"/>
        </w:rPr>
        <w:t xml:space="preserve">_____ </w:t>
      </w:r>
      <w:r w:rsidRPr="00347E53">
        <w:rPr>
          <w:rFonts w:ascii="Arial" w:hAnsi="Arial" w:cs="Arial"/>
          <w:sz w:val="26"/>
          <w:szCs w:val="26"/>
        </w:rPr>
        <w:t xml:space="preserve">I agree to support the Spirit of Odyssey of the Mind, including good sportsmanship, team cooperation and proper manners. </w:t>
      </w:r>
    </w:p>
    <w:p w14:paraId="32E753A7" w14:textId="77777777" w:rsidR="0019383A" w:rsidRPr="00347E53" w:rsidRDefault="0019383A" w:rsidP="0019383A">
      <w:pPr>
        <w:widowControl w:val="0"/>
        <w:autoSpaceDE w:val="0"/>
        <w:autoSpaceDN w:val="0"/>
        <w:adjustRightInd w:val="0"/>
        <w:rPr>
          <w:rFonts w:ascii="Arial" w:hAnsi="Arial" w:cs="Arial"/>
        </w:rPr>
      </w:pPr>
    </w:p>
    <w:p w14:paraId="6F80EDA7" w14:textId="77777777" w:rsidR="0019383A" w:rsidRPr="00347E53" w:rsidRDefault="0019383A" w:rsidP="00742542">
      <w:pPr>
        <w:widowControl w:val="0"/>
        <w:autoSpaceDE w:val="0"/>
        <w:autoSpaceDN w:val="0"/>
        <w:adjustRightInd w:val="0"/>
        <w:spacing w:after="260"/>
        <w:rPr>
          <w:rFonts w:ascii="Arial" w:hAnsi="Arial" w:cs="Arial"/>
          <w:color w:val="1F1F1F"/>
          <w:sz w:val="26"/>
          <w:szCs w:val="26"/>
        </w:rPr>
      </w:pPr>
    </w:p>
    <w:p w14:paraId="402A2484" w14:textId="77777777" w:rsidR="00742542" w:rsidRPr="00347E53" w:rsidRDefault="00742542" w:rsidP="00742542">
      <w:pPr>
        <w:rPr>
          <w:rFonts w:ascii="Arial" w:hAnsi="Arial" w:cs="Arial"/>
          <w:color w:val="1F1F1F"/>
          <w:sz w:val="26"/>
          <w:szCs w:val="26"/>
        </w:rPr>
      </w:pPr>
      <w:r w:rsidRPr="00347E53">
        <w:rPr>
          <w:rFonts w:ascii="Arial" w:hAnsi="Arial" w:cs="Arial"/>
          <w:color w:val="1F1F1F"/>
          <w:sz w:val="26"/>
          <w:szCs w:val="26"/>
        </w:rPr>
        <w:t>Parent Signature___________________________ Date: ________________</w:t>
      </w:r>
    </w:p>
    <w:sectPr w:rsidR="00742542" w:rsidRPr="00347E53" w:rsidSect="00AE34F7">
      <w:pgSz w:w="12240" w:h="15840"/>
      <w:pgMar w:top="5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mericana">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42"/>
    <w:rsid w:val="0004198D"/>
    <w:rsid w:val="0019383A"/>
    <w:rsid w:val="002E49D9"/>
    <w:rsid w:val="00347E53"/>
    <w:rsid w:val="00415A13"/>
    <w:rsid w:val="00420006"/>
    <w:rsid w:val="0047195B"/>
    <w:rsid w:val="005930DA"/>
    <w:rsid w:val="006223FE"/>
    <w:rsid w:val="00735F48"/>
    <w:rsid w:val="00742542"/>
    <w:rsid w:val="0076772B"/>
    <w:rsid w:val="00A127FC"/>
    <w:rsid w:val="00AE34F7"/>
    <w:rsid w:val="00C61C4A"/>
    <w:rsid w:val="00D3719F"/>
    <w:rsid w:val="00D7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EAF9"/>
  <w14:defaultImageDpi w14:val="300"/>
  <w15:docId w15:val="{EDC8C9AD-C5AC-4C8A-A6E3-A4A9A7DA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542"/>
    <w:pPr>
      <w:pBdr>
        <w:top w:val="thickThinSmallGap" w:sz="24" w:space="30" w:color="auto"/>
        <w:left w:val="thickThinSmallGap" w:sz="24" w:space="4" w:color="auto"/>
        <w:bottom w:val="thinThickSmallGap" w:sz="24" w:space="31" w:color="auto"/>
        <w:right w:val="thinThickSmallGap" w:sz="24" w:space="4" w:color="auto"/>
      </w:pBdr>
    </w:pPr>
    <w:rPr>
      <w:rFonts w:ascii="Americana" w:eastAsia="Times New Roman" w:hAnsi="Americana" w:cs="Times New Roman"/>
      <w:b/>
      <w:bCs/>
      <w:sz w:val="28"/>
    </w:rPr>
  </w:style>
  <w:style w:type="character" w:customStyle="1" w:styleId="BodyTextChar">
    <w:name w:val="Body Text Char"/>
    <w:basedOn w:val="DefaultParagraphFont"/>
    <w:link w:val="BodyText"/>
    <w:rsid w:val="00742542"/>
    <w:rPr>
      <w:rFonts w:ascii="Americana" w:eastAsia="Times New Roman" w:hAnsi="Americana" w:cs="Times New Roman"/>
      <w:b/>
      <w:bCs/>
      <w:sz w:val="28"/>
    </w:rPr>
  </w:style>
  <w:style w:type="paragraph" w:styleId="BalloonText">
    <w:name w:val="Balloon Text"/>
    <w:basedOn w:val="Normal"/>
    <w:link w:val="BalloonTextChar"/>
    <w:uiPriority w:val="99"/>
    <w:semiHidden/>
    <w:unhideWhenUsed/>
    <w:rsid w:val="00742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5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Petzold</dc:creator>
  <cp:keywords/>
  <dc:description/>
  <cp:lastModifiedBy>tgarland</cp:lastModifiedBy>
  <cp:revision>2</cp:revision>
  <cp:lastPrinted>2012-09-17T16:13:00Z</cp:lastPrinted>
  <dcterms:created xsi:type="dcterms:W3CDTF">2015-09-10T23:23:00Z</dcterms:created>
  <dcterms:modified xsi:type="dcterms:W3CDTF">2015-09-10T23:23:00Z</dcterms:modified>
</cp:coreProperties>
</file>